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704904" w:rsidRDefault="002155B0" w:rsidP="00EF7417">
      <w:pPr>
        <w:pStyle w:val="Nadpis1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04904">
        <w:rPr>
          <w:rFonts w:asciiTheme="minorHAnsi" w:hAnsiTheme="minorHAnsi" w:cstheme="minorHAnsi"/>
          <w:b/>
          <w:color w:val="auto"/>
          <w:sz w:val="26"/>
          <w:szCs w:val="26"/>
        </w:rPr>
        <w:t>Formulář pro uplatnění reklamace</w:t>
      </w:r>
    </w:p>
    <w:p w:rsidR="002155B0" w:rsidRPr="00704904" w:rsidRDefault="00704904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Vyplňte</w:t>
      </w:r>
      <w:r w:rsidR="002155B0" w:rsidRPr="00704904">
        <w:rPr>
          <w:rFonts w:cstheme="minorHAnsi"/>
          <w:sz w:val="20"/>
          <w:szCs w:val="20"/>
        </w:rPr>
        <w:t xml:space="preserve"> tento formulář a odešlete jej zpět pouze v případě, že chcete reklamovat zboží v zákonné době. Formulář je třeba vytisknout, podepsat a zaslat naskenovaný na níže uvedenou e-mailovou adresu, případně jej vložit do zásilky s vráceným zbožím. </w:t>
      </w:r>
    </w:p>
    <w:p w:rsidR="002155B0" w:rsidRPr="00704904" w:rsidRDefault="002155B0" w:rsidP="00EF7417">
      <w:pPr>
        <w:spacing w:before="160" w:after="160"/>
        <w:ind w:left="113" w:right="113"/>
        <w:jc w:val="both"/>
        <w:rPr>
          <w:rFonts w:cstheme="minorHAnsi"/>
          <w:sz w:val="20"/>
          <w:szCs w:val="20"/>
        </w:rPr>
      </w:pPr>
    </w:p>
    <w:p w:rsidR="00EF7417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704904">
        <w:rPr>
          <w:rFonts w:cstheme="minorHAnsi"/>
          <w:b/>
        </w:rPr>
        <w:t>Adresát (prodávající):</w:t>
      </w: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Internetový obchod:</w:t>
      </w:r>
      <w:r w:rsidRPr="00704904">
        <w:rPr>
          <w:rFonts w:cstheme="minorHAnsi"/>
          <w:sz w:val="20"/>
          <w:szCs w:val="20"/>
        </w:rPr>
        <w:tab/>
      </w:r>
      <w:r w:rsidR="00704904" w:rsidRPr="00704904">
        <w:rPr>
          <w:rFonts w:cstheme="minorHAnsi"/>
          <w:sz w:val="20"/>
          <w:szCs w:val="20"/>
        </w:rPr>
        <w:t>www.vyza.cz</w:t>
      </w: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Společnost:</w:t>
      </w:r>
      <w:r w:rsidRPr="00704904">
        <w:rPr>
          <w:rFonts w:cstheme="minorHAnsi"/>
          <w:sz w:val="20"/>
          <w:szCs w:val="20"/>
        </w:rPr>
        <w:tab/>
      </w:r>
      <w:r w:rsidR="00704904" w:rsidRPr="00704904">
        <w:rPr>
          <w:rFonts w:cstheme="minorHAnsi"/>
          <w:sz w:val="20"/>
          <w:szCs w:val="20"/>
        </w:rPr>
        <w:t>VYZA Professional s.r.o.</w:t>
      </w: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Se sídlem:</w:t>
      </w:r>
      <w:r w:rsidRPr="00704904">
        <w:rPr>
          <w:rFonts w:cstheme="minorHAnsi"/>
          <w:sz w:val="20"/>
          <w:szCs w:val="20"/>
        </w:rPr>
        <w:tab/>
      </w:r>
      <w:r w:rsidR="00704904" w:rsidRPr="00704904">
        <w:rPr>
          <w:rFonts w:cstheme="minorHAnsi"/>
          <w:sz w:val="20"/>
          <w:szCs w:val="20"/>
        </w:rPr>
        <w:t>Baška 596, 73901 Baška</w:t>
      </w:r>
    </w:p>
    <w:p w:rsidR="00C434C9" w:rsidRDefault="002155B0" w:rsidP="00EF7417">
      <w:pPr>
        <w:tabs>
          <w:tab w:val="left" w:pos="2550"/>
        </w:tabs>
        <w:spacing w:after="0"/>
        <w:ind w:right="113"/>
        <w:jc w:val="both"/>
      </w:pPr>
      <w:r w:rsidRPr="00704904">
        <w:rPr>
          <w:rFonts w:cstheme="minorHAnsi"/>
          <w:sz w:val="20"/>
          <w:szCs w:val="20"/>
        </w:rPr>
        <w:t>IČ/DIČ:</w:t>
      </w:r>
      <w:r w:rsidRPr="00704904">
        <w:rPr>
          <w:rFonts w:cstheme="minorHAnsi"/>
          <w:sz w:val="20"/>
          <w:szCs w:val="20"/>
        </w:rPr>
        <w:tab/>
      </w:r>
      <w:r w:rsidR="00C434C9">
        <w:t>07964820</w:t>
      </w: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E-mailová adresa:</w:t>
      </w:r>
      <w:r w:rsidRPr="00704904">
        <w:rPr>
          <w:rFonts w:cstheme="minorHAnsi"/>
          <w:sz w:val="20"/>
          <w:szCs w:val="20"/>
        </w:rPr>
        <w:tab/>
      </w:r>
      <w:r w:rsidR="00704904" w:rsidRPr="00704904">
        <w:rPr>
          <w:rFonts w:cstheme="minorHAnsi"/>
          <w:sz w:val="20"/>
          <w:szCs w:val="20"/>
        </w:rPr>
        <w:t>obchod@vyza.cz</w:t>
      </w: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Telefonní číslo:</w:t>
      </w:r>
      <w:r w:rsidRPr="00704904">
        <w:rPr>
          <w:rFonts w:cstheme="minorHAnsi"/>
          <w:sz w:val="20"/>
          <w:szCs w:val="20"/>
        </w:rPr>
        <w:tab/>
      </w:r>
      <w:r w:rsidR="00704904" w:rsidRPr="00704904">
        <w:rPr>
          <w:rFonts w:cstheme="minorHAnsi"/>
          <w:sz w:val="20"/>
          <w:szCs w:val="20"/>
        </w:rPr>
        <w:t>+420 774 859 178</w:t>
      </w: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04904">
        <w:rPr>
          <w:rFonts w:cstheme="minorHAnsi"/>
          <w:b/>
          <w:bCs/>
        </w:rPr>
        <w:t>Spotřebitel:</w:t>
      </w:r>
    </w:p>
    <w:p w:rsidR="002155B0" w:rsidRPr="00704904" w:rsidRDefault="00704904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J</w:t>
      </w:r>
      <w:r w:rsidR="002155B0" w:rsidRPr="00704904">
        <w:rPr>
          <w:rFonts w:cstheme="minorHAnsi"/>
          <w:sz w:val="20"/>
          <w:szCs w:val="20"/>
        </w:rPr>
        <w:t>méno a příjmení:</w:t>
      </w:r>
      <w:r w:rsidR="002155B0" w:rsidRPr="00704904">
        <w:rPr>
          <w:rFonts w:cstheme="minorHAnsi"/>
          <w:sz w:val="20"/>
          <w:szCs w:val="20"/>
        </w:rPr>
        <w:tab/>
      </w:r>
    </w:p>
    <w:p w:rsidR="00704904" w:rsidRPr="00704904" w:rsidRDefault="00704904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Adresa</w:t>
      </w:r>
      <w:r w:rsidR="002155B0" w:rsidRPr="00704904">
        <w:rPr>
          <w:rFonts w:cstheme="minorHAnsi"/>
          <w:sz w:val="20"/>
          <w:szCs w:val="20"/>
        </w:rPr>
        <w:t>:</w:t>
      </w:r>
      <w:r w:rsidR="002155B0" w:rsidRPr="00704904">
        <w:rPr>
          <w:rFonts w:cstheme="minorHAnsi"/>
          <w:sz w:val="20"/>
          <w:szCs w:val="20"/>
        </w:rPr>
        <w:tab/>
      </w:r>
      <w:r w:rsidRPr="00704904">
        <w:rPr>
          <w:rFonts w:cstheme="minorHAnsi"/>
          <w:sz w:val="20"/>
          <w:szCs w:val="20"/>
        </w:rPr>
        <w:br/>
        <w:t>Telefon:</w:t>
      </w:r>
    </w:p>
    <w:p w:rsidR="002155B0" w:rsidRPr="00704904" w:rsidRDefault="00704904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Email:</w:t>
      </w:r>
      <w:r w:rsidR="002155B0" w:rsidRPr="00704904">
        <w:rPr>
          <w:rFonts w:cstheme="minorHAnsi"/>
          <w:sz w:val="20"/>
          <w:szCs w:val="20"/>
        </w:rPr>
        <w:tab/>
      </w:r>
    </w:p>
    <w:p w:rsidR="002155B0" w:rsidRPr="0070490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0"/>
          <w:szCs w:val="20"/>
        </w:rPr>
      </w:pPr>
    </w:p>
    <w:p w:rsidR="00704904" w:rsidRPr="00704904" w:rsidRDefault="00704904" w:rsidP="00EF7417">
      <w:pPr>
        <w:spacing w:before="160" w:after="160"/>
        <w:ind w:right="113"/>
        <w:jc w:val="both"/>
        <w:rPr>
          <w:rFonts w:cstheme="minorHAnsi"/>
          <w:b/>
          <w:bCs/>
        </w:rPr>
      </w:pPr>
      <w:bookmarkStart w:id="0" w:name="_GoBack"/>
      <w:bookmarkEnd w:id="0"/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704904">
        <w:rPr>
          <w:rFonts w:cstheme="minorHAnsi"/>
          <w:b/>
          <w:bCs/>
        </w:rPr>
        <w:t>Uplatnění práva z vadného plnění (reklamace)</w:t>
      </w: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Vážení,</w:t>
      </w:r>
    </w:p>
    <w:p w:rsidR="00704904" w:rsidRPr="00704904" w:rsidRDefault="002155B0" w:rsidP="00704904">
      <w:pPr>
        <w:spacing w:before="160" w:after="160"/>
        <w:ind w:right="113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 xml:space="preserve">dne </w:t>
      </w:r>
      <w:r w:rsidR="00704904" w:rsidRPr="00704904">
        <w:rPr>
          <w:rFonts w:cstheme="minorHAnsi"/>
          <w:i/>
          <w:iCs/>
          <w:sz w:val="20"/>
          <w:szCs w:val="20"/>
        </w:rPr>
        <w:t>……………………</w:t>
      </w:r>
      <w:proofErr w:type="gramStart"/>
      <w:r w:rsidR="00704904" w:rsidRPr="00704904">
        <w:rPr>
          <w:rFonts w:cstheme="minorHAnsi"/>
          <w:i/>
          <w:iCs/>
          <w:sz w:val="20"/>
          <w:szCs w:val="20"/>
        </w:rPr>
        <w:t>…….</w:t>
      </w:r>
      <w:proofErr w:type="gramEnd"/>
      <w:r w:rsidR="00704904" w:rsidRPr="00704904">
        <w:rPr>
          <w:rFonts w:cstheme="minorHAnsi"/>
          <w:i/>
          <w:iCs/>
          <w:sz w:val="20"/>
          <w:szCs w:val="20"/>
        </w:rPr>
        <w:t>.</w:t>
      </w:r>
      <w:r w:rsidRPr="00704904">
        <w:rPr>
          <w:rFonts w:cstheme="minorHAnsi"/>
          <w:i/>
          <w:iCs/>
          <w:sz w:val="20"/>
          <w:szCs w:val="20"/>
        </w:rPr>
        <w:t xml:space="preserve"> </w:t>
      </w:r>
      <w:r w:rsidRPr="00704904">
        <w:rPr>
          <w:rFonts w:cstheme="minorHAnsi"/>
          <w:sz w:val="20"/>
          <w:szCs w:val="20"/>
        </w:rPr>
        <w:t xml:space="preserve">jsem ve Vašem </w:t>
      </w:r>
      <w:r w:rsidR="00704904" w:rsidRPr="00704904">
        <w:rPr>
          <w:rFonts w:cstheme="minorHAnsi"/>
          <w:sz w:val="20"/>
          <w:szCs w:val="20"/>
        </w:rPr>
        <w:t xml:space="preserve">internetovém </w:t>
      </w:r>
      <w:r w:rsidRPr="00704904">
        <w:rPr>
          <w:rFonts w:cstheme="minorHAnsi"/>
          <w:sz w:val="20"/>
          <w:szCs w:val="20"/>
        </w:rPr>
        <w:t xml:space="preserve">obchodě vytvořil objednávku (specifikace objednávky viz níže). Mnou zakoupený produkt však vykazuje tyto </w:t>
      </w:r>
      <w:r w:rsidR="00704904" w:rsidRPr="00704904">
        <w:rPr>
          <w:rFonts w:cstheme="minorHAnsi"/>
          <w:sz w:val="20"/>
          <w:szCs w:val="20"/>
        </w:rPr>
        <w:t>vady: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4904">
        <w:rPr>
          <w:rFonts w:cstheme="minorHAnsi"/>
          <w:sz w:val="20"/>
          <w:szCs w:val="20"/>
        </w:rPr>
        <w:t>………………………………………………</w:t>
      </w:r>
    </w:p>
    <w:p w:rsidR="00704904" w:rsidRPr="00704904" w:rsidRDefault="002155B0" w:rsidP="00704904">
      <w:pPr>
        <w:spacing w:before="160" w:after="160"/>
        <w:ind w:right="113"/>
        <w:rPr>
          <w:rFonts w:cstheme="minorHAnsi"/>
          <w:i/>
          <w:iCs/>
          <w:sz w:val="20"/>
          <w:szCs w:val="20"/>
        </w:rPr>
      </w:pPr>
      <w:r w:rsidRPr="00704904">
        <w:rPr>
          <w:rFonts w:cstheme="minorHAnsi"/>
          <w:sz w:val="20"/>
          <w:szCs w:val="20"/>
        </w:rPr>
        <w:t xml:space="preserve">Požaduji vyřídit reklamaci následujícím způsobem: </w:t>
      </w:r>
      <w:r w:rsidR="00704904" w:rsidRPr="00704904">
        <w:rPr>
          <w:rFonts w:cstheme="minorHAnsi"/>
          <w:i/>
          <w:i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5B0" w:rsidRDefault="002155B0" w:rsidP="00EF7417">
      <w:pPr>
        <w:spacing w:before="160" w:after="160"/>
        <w:ind w:right="113"/>
        <w:jc w:val="both"/>
        <w:rPr>
          <w:rFonts w:cstheme="minorHAnsi"/>
          <w:i/>
          <w:iCs/>
          <w:sz w:val="20"/>
          <w:szCs w:val="20"/>
        </w:rPr>
      </w:pPr>
      <w:r w:rsidRPr="00704904">
        <w:rPr>
          <w:rFonts w:cstheme="minorHAnsi"/>
          <w:sz w:val="20"/>
          <w:szCs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704904">
        <w:rPr>
          <w:rFonts w:cstheme="minorHAnsi"/>
          <w:i/>
          <w:iCs/>
          <w:sz w:val="20"/>
          <w:szCs w:val="20"/>
        </w:rPr>
        <w:t>(v případě, že se jedná o opravu, nikoliv výměnu).</w:t>
      </w:r>
    </w:p>
    <w:p w:rsidR="00704904" w:rsidRDefault="00704904" w:rsidP="00EF7417">
      <w:pPr>
        <w:spacing w:before="160" w:after="160"/>
        <w:ind w:right="113"/>
        <w:jc w:val="both"/>
        <w:rPr>
          <w:rFonts w:cstheme="minorHAnsi"/>
          <w:i/>
          <w:iCs/>
          <w:sz w:val="20"/>
          <w:szCs w:val="20"/>
        </w:rPr>
      </w:pPr>
    </w:p>
    <w:p w:rsidR="00704904" w:rsidRDefault="00704904" w:rsidP="00EF7417">
      <w:pPr>
        <w:spacing w:before="160" w:after="160"/>
        <w:ind w:right="113"/>
        <w:jc w:val="both"/>
        <w:rPr>
          <w:rFonts w:cstheme="minorHAnsi"/>
          <w:i/>
          <w:iCs/>
          <w:sz w:val="20"/>
          <w:szCs w:val="20"/>
        </w:rPr>
      </w:pPr>
    </w:p>
    <w:p w:rsidR="00704904" w:rsidRDefault="00704904" w:rsidP="00EF7417">
      <w:pP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:rsidR="00C434C9" w:rsidRPr="00704904" w:rsidRDefault="00C434C9" w:rsidP="00EF7417">
      <w:pP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:rsidR="002155B0" w:rsidRPr="0070490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04904">
        <w:rPr>
          <w:rFonts w:cstheme="minorHAnsi"/>
          <w:b/>
          <w:sz w:val="20"/>
          <w:szCs w:val="20"/>
        </w:rPr>
        <w:lastRenderedPageBreak/>
        <w:t>Datum objednání</w:t>
      </w:r>
      <w:r w:rsidR="00704904" w:rsidRPr="00704904">
        <w:rPr>
          <w:rFonts w:cstheme="minorHAnsi"/>
          <w:sz w:val="20"/>
          <w:szCs w:val="20"/>
        </w:rPr>
        <w:t>/</w:t>
      </w:r>
      <w:r w:rsidRPr="00704904">
        <w:rPr>
          <w:rFonts w:cstheme="minorHAnsi"/>
          <w:b/>
          <w:sz w:val="20"/>
          <w:szCs w:val="20"/>
        </w:rPr>
        <w:t>datum obdržení</w:t>
      </w:r>
      <w:r w:rsidRPr="00704904">
        <w:rPr>
          <w:rFonts w:cstheme="minorHAnsi"/>
          <w:sz w:val="20"/>
          <w:szCs w:val="20"/>
        </w:rPr>
        <w:t xml:space="preserve"> </w:t>
      </w:r>
      <w:r w:rsidRPr="00704904">
        <w:rPr>
          <w:rFonts w:cstheme="minorHAnsi"/>
          <w:i/>
          <w:iCs/>
          <w:sz w:val="20"/>
          <w:szCs w:val="20"/>
        </w:rPr>
        <w:t>(*)</w:t>
      </w:r>
      <w:r w:rsidR="00704904" w:rsidRPr="00704904">
        <w:rPr>
          <w:rFonts w:cstheme="minorHAnsi"/>
          <w:i/>
          <w:iCs/>
          <w:sz w:val="20"/>
          <w:szCs w:val="20"/>
        </w:rPr>
        <w:t>:</w:t>
      </w:r>
    </w:p>
    <w:p w:rsidR="002155B0" w:rsidRPr="0070490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04904">
        <w:rPr>
          <w:rFonts w:cstheme="minorHAnsi"/>
          <w:b/>
          <w:sz w:val="20"/>
          <w:szCs w:val="20"/>
        </w:rPr>
        <w:t>Číslo objednávky:</w:t>
      </w:r>
    </w:p>
    <w:p w:rsidR="002155B0" w:rsidRPr="0070490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04904">
        <w:rPr>
          <w:rFonts w:cstheme="minorHAnsi"/>
          <w:b/>
          <w:sz w:val="20"/>
          <w:szCs w:val="20"/>
        </w:rPr>
        <w:t xml:space="preserve">Peněžní prostředky za </w:t>
      </w:r>
      <w:r w:rsidR="00704904" w:rsidRPr="00704904">
        <w:rPr>
          <w:rFonts w:cstheme="minorHAnsi"/>
          <w:b/>
          <w:sz w:val="20"/>
          <w:szCs w:val="20"/>
        </w:rPr>
        <w:t>reklamované zboží si přeji vrátit v hotovosti/převodem</w:t>
      </w:r>
      <w:r w:rsidR="00252D2C">
        <w:rPr>
          <w:rFonts w:cstheme="minorHAnsi"/>
          <w:b/>
          <w:sz w:val="20"/>
          <w:szCs w:val="20"/>
        </w:rPr>
        <w:t xml:space="preserve"> </w:t>
      </w:r>
      <w:r w:rsidR="00704904" w:rsidRPr="00704904">
        <w:rPr>
          <w:rFonts w:cstheme="minorHAnsi"/>
          <w:i/>
          <w:iCs/>
          <w:sz w:val="20"/>
          <w:szCs w:val="20"/>
        </w:rPr>
        <w:t>(*)</w:t>
      </w:r>
      <w:r w:rsidR="00252D2C">
        <w:rPr>
          <w:rFonts w:cstheme="minorHAnsi"/>
          <w:i/>
          <w:iCs/>
          <w:sz w:val="20"/>
          <w:szCs w:val="20"/>
        </w:rPr>
        <w:t xml:space="preserve"> </w:t>
      </w:r>
      <w:r w:rsidR="00704904" w:rsidRPr="00704904">
        <w:rPr>
          <w:rFonts w:cstheme="minorHAnsi"/>
          <w:b/>
          <w:sz w:val="20"/>
          <w:szCs w:val="20"/>
        </w:rPr>
        <w:t>na účet č. …………………………………../………………….</w:t>
      </w:r>
    </w:p>
    <w:p w:rsidR="002155B0" w:rsidRPr="00704904" w:rsidRDefault="00704904" w:rsidP="00EF7417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  <w:sz w:val="20"/>
          <w:szCs w:val="20"/>
        </w:rPr>
      </w:pPr>
      <w:r w:rsidRPr="00704904">
        <w:rPr>
          <w:rFonts w:cstheme="minorHAnsi"/>
          <w:i/>
          <w:iCs/>
          <w:sz w:val="20"/>
          <w:szCs w:val="20"/>
        </w:rPr>
        <w:t xml:space="preserve"> </w:t>
      </w:r>
      <w:r w:rsidR="002155B0" w:rsidRPr="00704904">
        <w:rPr>
          <w:rFonts w:cstheme="minorHAnsi"/>
          <w:i/>
          <w:iCs/>
          <w:sz w:val="20"/>
          <w:szCs w:val="20"/>
        </w:rPr>
        <w:t>(*) Nehodící se škrtněte nebo údaje doplňte.</w:t>
      </w: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:rsidR="002155B0" w:rsidRPr="0070490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V</w:t>
      </w:r>
      <w:r w:rsidR="00704904" w:rsidRPr="00704904">
        <w:rPr>
          <w:rFonts w:cstheme="minorHAnsi"/>
          <w:sz w:val="20"/>
          <w:szCs w:val="20"/>
        </w:rPr>
        <w:t xml:space="preserve"> ………………………………</w:t>
      </w:r>
      <w:proofErr w:type="gramStart"/>
      <w:r w:rsidR="00704904" w:rsidRPr="00704904">
        <w:rPr>
          <w:rFonts w:cstheme="minorHAnsi"/>
          <w:sz w:val="20"/>
          <w:szCs w:val="20"/>
        </w:rPr>
        <w:t>…….</w:t>
      </w:r>
      <w:proofErr w:type="gramEnd"/>
      <w:r w:rsidR="00704904" w:rsidRPr="00704904">
        <w:rPr>
          <w:rFonts w:cstheme="minorHAnsi"/>
          <w:sz w:val="20"/>
          <w:szCs w:val="20"/>
        </w:rPr>
        <w:t>. d</w:t>
      </w:r>
      <w:r w:rsidRPr="00704904">
        <w:rPr>
          <w:rFonts w:cstheme="minorHAnsi"/>
          <w:sz w:val="20"/>
          <w:szCs w:val="20"/>
        </w:rPr>
        <w:t xml:space="preserve">ne </w:t>
      </w:r>
      <w:r w:rsidR="00704904" w:rsidRPr="00704904">
        <w:rPr>
          <w:rFonts w:cstheme="minorHAnsi"/>
          <w:i/>
          <w:iCs/>
          <w:sz w:val="20"/>
          <w:szCs w:val="20"/>
        </w:rPr>
        <w:t>……………………………………….</w:t>
      </w:r>
    </w:p>
    <w:p w:rsidR="002155B0" w:rsidRPr="00704904" w:rsidRDefault="002155B0" w:rsidP="00704904">
      <w:pPr>
        <w:tabs>
          <w:tab w:val="center" w:pos="2025"/>
        </w:tabs>
        <w:spacing w:before="160" w:after="160"/>
        <w:ind w:right="113"/>
        <w:jc w:val="right"/>
        <w:rPr>
          <w:rFonts w:cstheme="minorHAnsi"/>
          <w:color w:val="BFBFBF" w:themeColor="background1" w:themeShade="BF"/>
          <w:sz w:val="20"/>
          <w:szCs w:val="20"/>
        </w:rPr>
      </w:pPr>
    </w:p>
    <w:p w:rsidR="002155B0" w:rsidRPr="00704904" w:rsidRDefault="002155B0" w:rsidP="00704904">
      <w:pPr>
        <w:tabs>
          <w:tab w:val="center" w:pos="2025"/>
        </w:tabs>
        <w:spacing w:before="160" w:after="160"/>
        <w:ind w:right="113"/>
        <w:jc w:val="right"/>
        <w:rPr>
          <w:rFonts w:cstheme="minorHAnsi"/>
          <w:b/>
          <w:i/>
          <w:iCs/>
          <w:sz w:val="20"/>
          <w:szCs w:val="20"/>
        </w:rPr>
      </w:pPr>
      <w:r w:rsidRPr="00704904">
        <w:rPr>
          <w:rFonts w:cstheme="minorHAnsi"/>
          <w:i/>
          <w:iCs/>
          <w:color w:val="BFBFBF" w:themeColor="background1" w:themeShade="BF"/>
          <w:sz w:val="20"/>
          <w:szCs w:val="20"/>
        </w:rPr>
        <w:tab/>
        <w:t>(podpis)</w:t>
      </w:r>
      <w:r w:rsidRPr="00704904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2155B0" w:rsidRPr="00704904" w:rsidRDefault="002155B0" w:rsidP="00704904">
      <w:pPr>
        <w:tabs>
          <w:tab w:val="center" w:pos="2025"/>
        </w:tabs>
        <w:spacing w:before="160" w:after="160"/>
        <w:ind w:right="113"/>
        <w:jc w:val="right"/>
        <w:rPr>
          <w:rFonts w:cstheme="minorHAnsi"/>
          <w:sz w:val="20"/>
          <w:szCs w:val="20"/>
        </w:rPr>
      </w:pPr>
      <w:r w:rsidRPr="00704904">
        <w:rPr>
          <w:rFonts w:cstheme="minorHAnsi"/>
          <w:b/>
          <w:i/>
          <w:iCs/>
          <w:sz w:val="20"/>
          <w:szCs w:val="20"/>
        </w:rPr>
        <w:tab/>
      </w:r>
      <w:r w:rsidRPr="00704904">
        <w:rPr>
          <w:rFonts w:cstheme="minorHAnsi"/>
          <w:b/>
          <w:bCs/>
          <w:sz w:val="20"/>
          <w:szCs w:val="20"/>
        </w:rPr>
        <w:t>Jméno a příjmení spotřebitele</w:t>
      </w: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b/>
          <w:bCs/>
          <w:sz w:val="20"/>
          <w:szCs w:val="20"/>
        </w:rPr>
        <w:t>Seznam příloh:</w:t>
      </w:r>
    </w:p>
    <w:p w:rsidR="002155B0" w:rsidRPr="00704904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sz w:val="20"/>
          <w:szCs w:val="20"/>
        </w:rPr>
        <w:t xml:space="preserve">Faktura za objednané zboží č. </w:t>
      </w:r>
      <w:r w:rsidRPr="00704904">
        <w:rPr>
          <w:rFonts w:cstheme="minorHAnsi"/>
          <w:i/>
          <w:iCs/>
          <w:sz w:val="20"/>
          <w:szCs w:val="20"/>
        </w:rPr>
        <w:t>(*)</w:t>
      </w:r>
    </w:p>
    <w:p w:rsidR="002155B0" w:rsidRPr="0070490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704904">
        <w:rPr>
          <w:rFonts w:cstheme="minorHAnsi"/>
          <w:b/>
          <w:i/>
          <w:color w:val="000000"/>
          <w:sz w:val="20"/>
          <w:szCs w:val="20"/>
        </w:rPr>
        <w:t>Obecná poučení k uplatnění reklamace</w:t>
      </w: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704904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704904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704904" w:rsidRDefault="002155B0" w:rsidP="00EF7417">
      <w:pPr>
        <w:spacing w:before="160" w:after="160"/>
        <w:ind w:right="113"/>
        <w:jc w:val="both"/>
        <w:rPr>
          <w:rFonts w:cstheme="minorHAnsi"/>
          <w:color w:val="000000"/>
          <w:sz w:val="20"/>
          <w:szCs w:val="20"/>
        </w:rPr>
      </w:pPr>
      <w:r w:rsidRPr="00704904">
        <w:rPr>
          <w:rFonts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70490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704904">
        <w:rPr>
          <w:rFonts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704904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55" w:rsidRDefault="000C2355" w:rsidP="008A289C">
      <w:pPr>
        <w:spacing w:after="0" w:line="240" w:lineRule="auto"/>
      </w:pPr>
      <w:r>
        <w:separator/>
      </w:r>
    </w:p>
  </w:endnote>
  <w:endnote w:type="continuationSeparator" w:id="0">
    <w:p w:rsidR="000C2355" w:rsidRDefault="000C235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55" w:rsidRDefault="000C2355" w:rsidP="008A289C">
      <w:pPr>
        <w:spacing w:after="0" w:line="240" w:lineRule="auto"/>
      </w:pPr>
      <w:r>
        <w:separator/>
      </w:r>
    </w:p>
  </w:footnote>
  <w:footnote w:type="continuationSeparator" w:id="0">
    <w:p w:rsidR="000C2355" w:rsidRDefault="000C235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04" w:rsidRDefault="00BA1606" w:rsidP="00704904">
    <w:pPr>
      <w:pStyle w:val="Zhlav"/>
      <w:jc w:val="right"/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704904">
      <w:t>VYZA Professional s.r.o.</w:t>
    </w:r>
    <w:r w:rsidR="00704904">
      <w:br/>
    </w:r>
    <w:r w:rsidR="00704904" w:rsidRPr="00C434C9">
      <w:t>IČ</w:t>
    </w:r>
    <w:r w:rsidR="00C06EFE" w:rsidRPr="00C434C9">
      <w:t>:</w:t>
    </w:r>
    <w:r w:rsidR="00C434C9">
      <w:t xml:space="preserve"> 07964820</w:t>
    </w:r>
    <w:r w:rsidR="00704904">
      <w:br/>
      <w:t>Tel.: +420 774 859 178</w:t>
    </w:r>
    <w:r w:rsidR="00704904">
      <w:br/>
      <w:t>Email: obchod@vyza.cz</w:t>
    </w:r>
  </w:p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C2355"/>
    <w:rsid w:val="00103422"/>
    <w:rsid w:val="001D3EA0"/>
    <w:rsid w:val="001E1032"/>
    <w:rsid w:val="00200B3D"/>
    <w:rsid w:val="002155B0"/>
    <w:rsid w:val="00252D2C"/>
    <w:rsid w:val="00344742"/>
    <w:rsid w:val="004A2856"/>
    <w:rsid w:val="004B3D08"/>
    <w:rsid w:val="005E35DB"/>
    <w:rsid w:val="005F48DA"/>
    <w:rsid w:val="00666B2A"/>
    <w:rsid w:val="00704904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06EFE"/>
    <w:rsid w:val="00C23E58"/>
    <w:rsid w:val="00C351E8"/>
    <w:rsid w:val="00C434C9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57D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A2F4-C473-4EDE-9CE7-4ACF947C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Michael Fišer</cp:lastModifiedBy>
  <cp:revision>3</cp:revision>
  <cp:lastPrinted>2014-01-14T15:56:00Z</cp:lastPrinted>
  <dcterms:created xsi:type="dcterms:W3CDTF">2019-03-07T22:57:00Z</dcterms:created>
  <dcterms:modified xsi:type="dcterms:W3CDTF">2019-03-08T21:15:00Z</dcterms:modified>
</cp:coreProperties>
</file>